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C" w:rsidRDefault="0046155C" w:rsidP="0046155C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2" name="Рисунок 6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55C" w:rsidRDefault="0046155C" w:rsidP="0046155C">
      <w:pPr>
        <w:jc w:val="center"/>
        <w:rPr>
          <w:sz w:val="16"/>
          <w:szCs w:val="16"/>
        </w:rPr>
      </w:pPr>
    </w:p>
    <w:p w:rsidR="0046155C" w:rsidRDefault="0046155C" w:rsidP="00461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46155C" w:rsidRDefault="0046155C" w:rsidP="0046155C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46155C" w:rsidRDefault="00E24F6F" w:rsidP="0046155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КАРАБАГЛЫ</w:t>
      </w:r>
      <w:r w:rsidR="0046155C">
        <w:rPr>
          <w:b/>
          <w:sz w:val="28"/>
          <w:szCs w:val="28"/>
        </w:rPr>
        <w:t>» ТАРУМОВСКОГО РАЙОНА</w:t>
      </w:r>
    </w:p>
    <w:p w:rsidR="0046155C" w:rsidRPr="00E24F6F" w:rsidRDefault="00E24F6F" w:rsidP="00E24F6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4F72FF">
        <w:pict>
          <v:line id="_x0000_s1026" style="position:absolute;left:0;text-align:left;z-index:251658240" from="-6pt,17.8pt" to="490.8pt,17.8pt" strokeweight="4.5pt">
            <v:stroke linestyle="thickThin"/>
          </v:line>
        </w:pict>
      </w:r>
      <w:r w:rsidR="0046155C">
        <w:rPr>
          <w:b/>
          <w:sz w:val="28"/>
          <w:szCs w:val="28"/>
        </w:rPr>
        <w:t>СОБРАНИЕ ДЕПУТАТОВ СЕЛЬСКОГО ПОСЕЛЕНИЯ</w:t>
      </w:r>
      <w:r>
        <w:rPr>
          <w:b/>
          <w:sz w:val="28"/>
          <w:szCs w:val="28"/>
        </w:rPr>
        <w:t xml:space="preserve">                      </w:t>
      </w:r>
      <w:r>
        <w:rPr>
          <w:b/>
          <w:color w:val="000000"/>
        </w:rPr>
        <w:t xml:space="preserve"> 368886</w:t>
      </w:r>
      <w:r w:rsidR="0046155C">
        <w:rPr>
          <w:b/>
          <w:color w:val="000000"/>
        </w:rPr>
        <w:t xml:space="preserve">, Республика Дагестан, Тарумовский район, с. </w:t>
      </w:r>
      <w:r w:rsidRPr="002C2D91">
        <w:rPr>
          <w:b/>
        </w:rPr>
        <w:t>Карабаглы, ул. Новая – 4.</w:t>
      </w:r>
      <w:r>
        <w:rPr>
          <w:b/>
          <w:sz w:val="16"/>
          <w:szCs w:val="16"/>
        </w:rPr>
        <w:t xml:space="preserve"> </w:t>
      </w:r>
      <w:hyperlink r:id="rId6" w:history="1">
        <w:r w:rsidRPr="002C2D91">
          <w:rPr>
            <w:rStyle w:val="a8"/>
            <w:b/>
            <w:lang w:val="en-US"/>
          </w:rPr>
          <w:t>karabagl</w:t>
        </w:r>
        <w:r w:rsidRPr="002C2D91">
          <w:rPr>
            <w:rStyle w:val="a8"/>
            <w:b/>
          </w:rPr>
          <w:t>2014@</w:t>
        </w:r>
        <w:r w:rsidRPr="002C2D91">
          <w:rPr>
            <w:rStyle w:val="a8"/>
            <w:b/>
            <w:lang w:val="en-US"/>
          </w:rPr>
          <w:t>mail</w:t>
        </w:r>
        <w:r w:rsidRPr="002C2D91">
          <w:rPr>
            <w:rStyle w:val="a8"/>
            <w:b/>
          </w:rPr>
          <w:t>.</w:t>
        </w:r>
        <w:r w:rsidRPr="002C2D91">
          <w:rPr>
            <w:rStyle w:val="a8"/>
            <w:b/>
            <w:lang w:val="en-US"/>
          </w:rPr>
          <w:t>ru</w:t>
        </w:r>
      </w:hyperlink>
    </w:p>
    <w:p w:rsidR="0046155C" w:rsidRDefault="0046155C" w:rsidP="0046155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155C" w:rsidRDefault="0046155C" w:rsidP="0046155C">
      <w:pPr>
        <w:tabs>
          <w:tab w:val="left" w:pos="900"/>
        </w:tabs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46155C" w:rsidRPr="0046155C" w:rsidRDefault="00E24F6F" w:rsidP="0046155C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29.1</w:t>
      </w:r>
      <w:r w:rsidR="0046155C" w:rsidRPr="0046155C">
        <w:rPr>
          <w:b/>
          <w:bCs/>
          <w:color w:val="000000"/>
          <w:spacing w:val="-1"/>
          <w:sz w:val="28"/>
          <w:szCs w:val="28"/>
        </w:rPr>
        <w:t xml:space="preserve">2.2015г.                                                                   </w:t>
      </w:r>
      <w:r>
        <w:rPr>
          <w:b/>
          <w:bCs/>
          <w:color w:val="000000"/>
          <w:spacing w:val="-1"/>
          <w:sz w:val="28"/>
          <w:szCs w:val="28"/>
        </w:rPr>
        <w:t xml:space="preserve">                    с. Карабаглы</w:t>
      </w:r>
      <w:r w:rsidR="0046155C" w:rsidRPr="0046155C">
        <w:rPr>
          <w:b/>
          <w:bCs/>
          <w:color w:val="000000"/>
          <w:spacing w:val="-1"/>
          <w:sz w:val="28"/>
          <w:szCs w:val="28"/>
        </w:rPr>
        <w:t xml:space="preserve">       </w:t>
      </w:r>
    </w:p>
    <w:p w:rsidR="0046155C" w:rsidRPr="0046155C" w:rsidRDefault="0046155C" w:rsidP="0046155C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46155C" w:rsidRPr="00E24F6F" w:rsidRDefault="0046155C" w:rsidP="0046155C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46155C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</w:t>
      </w:r>
      <w:proofErr w:type="gramStart"/>
      <w:r w:rsidRPr="00E24F6F">
        <w:rPr>
          <w:b/>
          <w:bCs/>
          <w:color w:val="000000"/>
          <w:spacing w:val="-1"/>
          <w:sz w:val="24"/>
          <w:szCs w:val="24"/>
        </w:rPr>
        <w:t>Р</w:t>
      </w:r>
      <w:proofErr w:type="gramEnd"/>
      <w:r w:rsidRPr="00E24F6F">
        <w:rPr>
          <w:b/>
          <w:bCs/>
          <w:color w:val="000000"/>
          <w:spacing w:val="-1"/>
          <w:sz w:val="24"/>
          <w:szCs w:val="24"/>
        </w:rPr>
        <w:t xml:space="preserve">  Е  Ш  Е  Н  И  Е  № </w:t>
      </w:r>
      <w:r w:rsidR="00E24F6F" w:rsidRPr="00E24F6F">
        <w:rPr>
          <w:b/>
          <w:bCs/>
          <w:color w:val="000000"/>
          <w:spacing w:val="-1"/>
          <w:sz w:val="24"/>
          <w:szCs w:val="24"/>
        </w:rPr>
        <w:t>11</w:t>
      </w:r>
    </w:p>
    <w:p w:rsidR="0046155C" w:rsidRPr="00E24F6F" w:rsidRDefault="0046155C" w:rsidP="0046155C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46155C" w:rsidRPr="00E24F6F" w:rsidRDefault="0046155C" w:rsidP="0046155C">
      <w:pPr>
        <w:spacing w:line="240" w:lineRule="exact"/>
        <w:jc w:val="center"/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 xml:space="preserve">Об утверждении муниципальной целевой программы </w:t>
      </w:r>
    </w:p>
    <w:p w:rsidR="0046155C" w:rsidRPr="00E24F6F" w:rsidRDefault="0046155C" w:rsidP="0046155C">
      <w:pPr>
        <w:spacing w:line="240" w:lineRule="exact"/>
        <w:jc w:val="center"/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>«Развитие и поддержка малого и среднего предпринимательства</w:t>
      </w:r>
    </w:p>
    <w:p w:rsidR="0046155C" w:rsidRPr="00E24F6F" w:rsidRDefault="0046155C" w:rsidP="0046155C">
      <w:pPr>
        <w:spacing w:line="240" w:lineRule="exact"/>
        <w:jc w:val="center"/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 xml:space="preserve"> в МО «село </w:t>
      </w:r>
      <w:r w:rsidR="00E24F6F" w:rsidRPr="00E24F6F">
        <w:rPr>
          <w:b/>
          <w:sz w:val="24"/>
          <w:szCs w:val="24"/>
        </w:rPr>
        <w:t>Карабаглы</w:t>
      </w:r>
      <w:r w:rsidRPr="00E24F6F">
        <w:rPr>
          <w:b/>
          <w:sz w:val="24"/>
          <w:szCs w:val="24"/>
        </w:rPr>
        <w:t>» Тарумовского района РД на 2015-2017 годы»</w:t>
      </w:r>
    </w:p>
    <w:p w:rsidR="0046155C" w:rsidRPr="00E24F6F" w:rsidRDefault="0046155C" w:rsidP="0046155C">
      <w:pPr>
        <w:spacing w:line="240" w:lineRule="exact"/>
        <w:jc w:val="both"/>
        <w:rPr>
          <w:b/>
          <w:sz w:val="24"/>
          <w:szCs w:val="24"/>
        </w:rPr>
      </w:pPr>
    </w:p>
    <w:p w:rsidR="0046155C" w:rsidRPr="00E24F6F" w:rsidRDefault="0046155C" w:rsidP="0046155C">
      <w:pPr>
        <w:pStyle w:val="a4"/>
      </w:pPr>
      <w:r w:rsidRPr="00E24F6F">
        <w:tab/>
        <w:t xml:space="preserve">В соответствии с Федеральным законом от 24.07.2007 №209-ФЗ «О развитии малого и среднего предпринимательства в Российской Федерации» и Уставом МО «село </w:t>
      </w:r>
      <w:r w:rsidR="00E24F6F" w:rsidRPr="00E24F6F">
        <w:t>Карабаглы</w:t>
      </w:r>
      <w:r w:rsidRPr="00E24F6F">
        <w:t xml:space="preserve">», в целях дальнейшего развития малого и среднего предпринимательства в муниципальном образовании «село </w:t>
      </w:r>
      <w:r w:rsidR="00E24F6F" w:rsidRPr="00E24F6F">
        <w:t>Карабаглы</w:t>
      </w:r>
      <w:r w:rsidRPr="00E24F6F">
        <w:t xml:space="preserve">» и повышения социально-экономической эффективности его деятельности, </w:t>
      </w:r>
    </w:p>
    <w:p w:rsidR="0046155C" w:rsidRPr="00E24F6F" w:rsidRDefault="0046155C" w:rsidP="0046155C">
      <w:pPr>
        <w:pStyle w:val="a4"/>
      </w:pPr>
      <w:r w:rsidRPr="00E24F6F">
        <w:t xml:space="preserve">Совет депутатов </w:t>
      </w:r>
      <w:r w:rsidR="00E24F6F">
        <w:t>Карабаглин</w:t>
      </w:r>
      <w:r w:rsidRPr="00E24F6F">
        <w:t>ского сельского поселения</w:t>
      </w:r>
      <w:r w:rsidRPr="00E24F6F">
        <w:br/>
      </w:r>
      <w:r w:rsidRPr="00E24F6F">
        <w:br/>
        <w:t xml:space="preserve">                                                           </w:t>
      </w:r>
      <w:proofErr w:type="gramStart"/>
      <w:r w:rsidRPr="00E24F6F">
        <w:rPr>
          <w:b/>
        </w:rPr>
        <w:t>Р</w:t>
      </w:r>
      <w:proofErr w:type="gramEnd"/>
      <w:r w:rsidRPr="00E24F6F">
        <w:rPr>
          <w:b/>
        </w:rPr>
        <w:t xml:space="preserve"> Е Ш И Л :</w:t>
      </w:r>
    </w:p>
    <w:p w:rsidR="0046155C" w:rsidRPr="00E24F6F" w:rsidRDefault="0046155C" w:rsidP="004615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24F6F">
        <w:rPr>
          <w:sz w:val="24"/>
          <w:szCs w:val="24"/>
        </w:rPr>
        <w:t xml:space="preserve">Утвердить прилагаемую муниципальную программу «Развитие и поддержка малого и среднего предпринимательства в МО «село </w:t>
      </w:r>
      <w:r w:rsidR="00E24F6F" w:rsidRPr="00E24F6F">
        <w:rPr>
          <w:sz w:val="24"/>
          <w:szCs w:val="24"/>
        </w:rPr>
        <w:t>Карабаглы</w:t>
      </w:r>
      <w:r w:rsidRPr="00E24F6F">
        <w:rPr>
          <w:sz w:val="24"/>
          <w:szCs w:val="24"/>
        </w:rPr>
        <w:t>» Тарумовского района РД на 2015-2017 годы» (далее - Программа).</w:t>
      </w:r>
    </w:p>
    <w:p w:rsidR="0046155C" w:rsidRPr="00E24F6F" w:rsidRDefault="0046155C" w:rsidP="0046155C">
      <w:pPr>
        <w:pStyle w:val="a3"/>
        <w:ind w:left="1410"/>
        <w:jc w:val="both"/>
        <w:rPr>
          <w:sz w:val="24"/>
          <w:szCs w:val="24"/>
        </w:rPr>
      </w:pPr>
    </w:p>
    <w:p w:rsidR="0046155C" w:rsidRPr="00E24F6F" w:rsidRDefault="0046155C" w:rsidP="0046155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24F6F">
        <w:rPr>
          <w:sz w:val="24"/>
          <w:szCs w:val="24"/>
        </w:rPr>
        <w:t xml:space="preserve">Контроль за исполнением настоящего решения оставляю </w:t>
      </w:r>
      <w:proofErr w:type="gramStart"/>
      <w:r w:rsidRPr="00E24F6F">
        <w:rPr>
          <w:sz w:val="24"/>
          <w:szCs w:val="24"/>
        </w:rPr>
        <w:t>за</w:t>
      </w:r>
      <w:proofErr w:type="gramEnd"/>
      <w:r w:rsidRPr="00E24F6F">
        <w:rPr>
          <w:sz w:val="24"/>
          <w:szCs w:val="24"/>
        </w:rPr>
        <w:t xml:space="preserve"> </w:t>
      </w:r>
    </w:p>
    <w:p w:rsidR="0046155C" w:rsidRPr="00E24F6F" w:rsidRDefault="0046155C" w:rsidP="0046155C">
      <w:pPr>
        <w:tabs>
          <w:tab w:val="left" w:pos="1134"/>
        </w:tabs>
        <w:jc w:val="both"/>
        <w:rPr>
          <w:sz w:val="24"/>
          <w:szCs w:val="24"/>
        </w:rPr>
      </w:pPr>
      <w:r w:rsidRPr="00E24F6F">
        <w:rPr>
          <w:sz w:val="24"/>
          <w:szCs w:val="24"/>
        </w:rPr>
        <w:t xml:space="preserve">                   собой.</w:t>
      </w:r>
    </w:p>
    <w:p w:rsidR="0046155C" w:rsidRPr="00E24F6F" w:rsidRDefault="0046155C" w:rsidP="0046155C">
      <w:pPr>
        <w:pStyle w:val="a3"/>
        <w:tabs>
          <w:tab w:val="center" w:pos="0"/>
        </w:tabs>
        <w:ind w:left="0"/>
        <w:rPr>
          <w:sz w:val="24"/>
          <w:szCs w:val="24"/>
        </w:rPr>
      </w:pPr>
    </w:p>
    <w:p w:rsidR="0046155C" w:rsidRPr="00E24F6F" w:rsidRDefault="0046155C" w:rsidP="0046155C">
      <w:pPr>
        <w:jc w:val="both"/>
        <w:rPr>
          <w:sz w:val="24"/>
          <w:szCs w:val="24"/>
        </w:rPr>
      </w:pPr>
    </w:p>
    <w:p w:rsidR="0046155C" w:rsidRPr="00E24F6F" w:rsidRDefault="0046155C" w:rsidP="0046155C">
      <w:pPr>
        <w:rPr>
          <w:sz w:val="24"/>
          <w:szCs w:val="24"/>
        </w:rPr>
      </w:pPr>
    </w:p>
    <w:p w:rsidR="0046155C" w:rsidRPr="00E24F6F" w:rsidRDefault="0046155C" w:rsidP="0046155C">
      <w:pPr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 xml:space="preserve">          Председатель </w:t>
      </w:r>
      <w:proofErr w:type="gramStart"/>
      <w:r w:rsidRPr="00E24F6F">
        <w:rPr>
          <w:b/>
          <w:sz w:val="24"/>
          <w:szCs w:val="24"/>
        </w:rPr>
        <w:t>сельского</w:t>
      </w:r>
      <w:proofErr w:type="gramEnd"/>
      <w:r w:rsidRPr="00E24F6F">
        <w:rPr>
          <w:b/>
          <w:sz w:val="24"/>
          <w:szCs w:val="24"/>
        </w:rPr>
        <w:t xml:space="preserve"> </w:t>
      </w:r>
    </w:p>
    <w:p w:rsidR="0046155C" w:rsidRPr="00E24F6F" w:rsidRDefault="0046155C" w:rsidP="0046155C">
      <w:pPr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 xml:space="preserve">             Собрания депутатов                                           </w:t>
      </w:r>
      <w:r w:rsidR="00E24F6F">
        <w:rPr>
          <w:b/>
          <w:sz w:val="24"/>
          <w:szCs w:val="24"/>
        </w:rPr>
        <w:t xml:space="preserve">                             </w:t>
      </w:r>
      <w:r w:rsidRPr="00E24F6F">
        <w:rPr>
          <w:b/>
          <w:sz w:val="24"/>
          <w:szCs w:val="24"/>
        </w:rPr>
        <w:t xml:space="preserve"> </w:t>
      </w:r>
      <w:r w:rsidR="00E24F6F">
        <w:rPr>
          <w:b/>
          <w:sz w:val="24"/>
          <w:szCs w:val="24"/>
        </w:rPr>
        <w:t>Капиев В.А.</w:t>
      </w:r>
    </w:p>
    <w:p w:rsidR="0046155C" w:rsidRPr="00E24F6F" w:rsidRDefault="0046155C" w:rsidP="0046155C">
      <w:pPr>
        <w:rPr>
          <w:sz w:val="24"/>
          <w:szCs w:val="24"/>
        </w:rPr>
      </w:pPr>
      <w:r w:rsidRPr="00E24F6F">
        <w:rPr>
          <w:sz w:val="24"/>
          <w:szCs w:val="24"/>
        </w:rPr>
        <w:t xml:space="preserve"> </w:t>
      </w:r>
    </w:p>
    <w:p w:rsidR="00FA3864" w:rsidRPr="00E24F6F" w:rsidRDefault="00FA3864">
      <w:pPr>
        <w:rPr>
          <w:sz w:val="24"/>
          <w:szCs w:val="24"/>
        </w:rPr>
      </w:pPr>
    </w:p>
    <w:p w:rsidR="00196904" w:rsidRDefault="00196904">
      <w:pPr>
        <w:rPr>
          <w:sz w:val="24"/>
          <w:szCs w:val="24"/>
        </w:rPr>
      </w:pPr>
    </w:p>
    <w:p w:rsidR="00E24F6F" w:rsidRDefault="00E24F6F">
      <w:pPr>
        <w:rPr>
          <w:sz w:val="24"/>
          <w:szCs w:val="24"/>
        </w:rPr>
      </w:pPr>
    </w:p>
    <w:p w:rsidR="00E24F6F" w:rsidRDefault="00E24F6F">
      <w:pPr>
        <w:rPr>
          <w:sz w:val="24"/>
          <w:szCs w:val="24"/>
        </w:rPr>
      </w:pPr>
    </w:p>
    <w:p w:rsidR="00E24F6F" w:rsidRDefault="00E24F6F">
      <w:pPr>
        <w:rPr>
          <w:sz w:val="24"/>
          <w:szCs w:val="24"/>
        </w:rPr>
      </w:pPr>
    </w:p>
    <w:p w:rsidR="00E24F6F" w:rsidRDefault="00E24F6F">
      <w:pPr>
        <w:rPr>
          <w:sz w:val="24"/>
          <w:szCs w:val="24"/>
        </w:rPr>
      </w:pPr>
    </w:p>
    <w:p w:rsidR="00E24F6F" w:rsidRPr="00E24F6F" w:rsidRDefault="00E24F6F">
      <w:pPr>
        <w:rPr>
          <w:sz w:val="24"/>
          <w:szCs w:val="24"/>
        </w:rPr>
      </w:pPr>
    </w:p>
    <w:p w:rsidR="00196904" w:rsidRPr="00E24F6F" w:rsidRDefault="00196904">
      <w:pPr>
        <w:rPr>
          <w:sz w:val="24"/>
          <w:szCs w:val="24"/>
        </w:rPr>
      </w:pPr>
    </w:p>
    <w:p w:rsidR="00196904" w:rsidRPr="00E24F6F" w:rsidRDefault="00196904">
      <w:pPr>
        <w:rPr>
          <w:sz w:val="24"/>
          <w:szCs w:val="24"/>
        </w:rPr>
      </w:pPr>
    </w:p>
    <w:p w:rsidR="00196904" w:rsidRPr="00E24F6F" w:rsidRDefault="00196904" w:rsidP="00196904">
      <w:pPr>
        <w:jc w:val="right"/>
        <w:rPr>
          <w:sz w:val="24"/>
          <w:szCs w:val="24"/>
        </w:rPr>
      </w:pPr>
      <w:r w:rsidRPr="00E24F6F">
        <w:rPr>
          <w:sz w:val="24"/>
          <w:szCs w:val="24"/>
        </w:rPr>
        <w:lastRenderedPageBreak/>
        <w:t xml:space="preserve">Приложение </w:t>
      </w:r>
      <w:r w:rsidRPr="00E24F6F">
        <w:rPr>
          <w:sz w:val="24"/>
          <w:szCs w:val="24"/>
        </w:rPr>
        <w:br/>
        <w:t xml:space="preserve">к Решению Собрания </w:t>
      </w:r>
      <w:r w:rsidRPr="00E24F6F">
        <w:rPr>
          <w:sz w:val="24"/>
          <w:szCs w:val="24"/>
        </w:rPr>
        <w:br/>
        <w:t>депутатов сельского поселения</w:t>
      </w:r>
    </w:p>
    <w:p w:rsidR="00196904" w:rsidRPr="00E24F6F" w:rsidRDefault="00196904" w:rsidP="00196904">
      <w:pPr>
        <w:jc w:val="right"/>
        <w:rPr>
          <w:sz w:val="24"/>
          <w:szCs w:val="24"/>
        </w:rPr>
      </w:pPr>
      <w:r w:rsidRPr="00E24F6F">
        <w:rPr>
          <w:sz w:val="24"/>
          <w:szCs w:val="24"/>
        </w:rPr>
        <w:t xml:space="preserve">    «село </w:t>
      </w:r>
      <w:r w:rsidR="00E24F6F" w:rsidRPr="00E24F6F">
        <w:rPr>
          <w:sz w:val="24"/>
          <w:szCs w:val="24"/>
        </w:rPr>
        <w:t>Карабаглы</w:t>
      </w:r>
      <w:r w:rsidR="00E24F6F">
        <w:rPr>
          <w:sz w:val="24"/>
          <w:szCs w:val="24"/>
        </w:rPr>
        <w:t xml:space="preserve">»    </w:t>
      </w:r>
      <w:r w:rsidR="00E24F6F">
        <w:rPr>
          <w:sz w:val="24"/>
          <w:szCs w:val="24"/>
        </w:rPr>
        <w:br/>
        <w:t>от 29</w:t>
      </w:r>
      <w:r w:rsidRPr="00E24F6F">
        <w:rPr>
          <w:sz w:val="24"/>
          <w:szCs w:val="24"/>
        </w:rPr>
        <w:t xml:space="preserve"> </w:t>
      </w:r>
      <w:r w:rsidR="00E24F6F">
        <w:rPr>
          <w:sz w:val="24"/>
          <w:szCs w:val="24"/>
        </w:rPr>
        <w:t>декабря</w:t>
      </w:r>
      <w:r w:rsidRPr="00E24F6F">
        <w:rPr>
          <w:sz w:val="24"/>
          <w:szCs w:val="24"/>
        </w:rPr>
        <w:t xml:space="preserve"> 2015 г. №</w:t>
      </w:r>
      <w:r w:rsidR="00E24F6F">
        <w:rPr>
          <w:sz w:val="24"/>
          <w:szCs w:val="24"/>
        </w:rPr>
        <w:t>11</w:t>
      </w:r>
    </w:p>
    <w:p w:rsidR="00196904" w:rsidRPr="00E24F6F" w:rsidRDefault="00196904" w:rsidP="00196904">
      <w:pPr>
        <w:spacing w:line="240" w:lineRule="exact"/>
        <w:jc w:val="center"/>
        <w:rPr>
          <w:sz w:val="24"/>
          <w:szCs w:val="24"/>
        </w:rPr>
      </w:pPr>
    </w:p>
    <w:p w:rsidR="00196904" w:rsidRPr="00E24F6F" w:rsidRDefault="00196904" w:rsidP="00196904">
      <w:pPr>
        <w:spacing w:line="240" w:lineRule="exact"/>
        <w:jc w:val="center"/>
        <w:rPr>
          <w:sz w:val="24"/>
          <w:szCs w:val="24"/>
        </w:rPr>
      </w:pPr>
    </w:p>
    <w:p w:rsidR="00196904" w:rsidRPr="00E24F6F" w:rsidRDefault="00196904" w:rsidP="00196904">
      <w:pPr>
        <w:spacing w:line="240" w:lineRule="exact"/>
        <w:jc w:val="center"/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>Муниципальная целевая программа</w:t>
      </w:r>
    </w:p>
    <w:p w:rsidR="00196904" w:rsidRPr="00E24F6F" w:rsidRDefault="00196904" w:rsidP="00196904">
      <w:pPr>
        <w:spacing w:line="240" w:lineRule="exact"/>
        <w:jc w:val="center"/>
        <w:rPr>
          <w:b/>
          <w:sz w:val="24"/>
          <w:szCs w:val="24"/>
        </w:rPr>
      </w:pPr>
      <w:r w:rsidRPr="00E24F6F">
        <w:rPr>
          <w:b/>
          <w:sz w:val="24"/>
          <w:szCs w:val="24"/>
        </w:rPr>
        <w:t xml:space="preserve">«Развитие и поддержка малого и среднего предпринимательства в   </w:t>
      </w:r>
      <w:r w:rsidR="004B229C" w:rsidRPr="00E24F6F">
        <w:rPr>
          <w:b/>
          <w:sz w:val="24"/>
          <w:szCs w:val="24"/>
        </w:rPr>
        <w:t>МО</w:t>
      </w:r>
      <w:r w:rsidRPr="00E24F6F">
        <w:rPr>
          <w:b/>
          <w:sz w:val="24"/>
          <w:szCs w:val="24"/>
        </w:rPr>
        <w:t xml:space="preserve"> </w:t>
      </w:r>
      <w:r w:rsidR="004B229C" w:rsidRPr="00E24F6F">
        <w:rPr>
          <w:b/>
          <w:sz w:val="24"/>
          <w:szCs w:val="24"/>
        </w:rPr>
        <w:t xml:space="preserve">«село </w:t>
      </w:r>
      <w:r w:rsidR="00E24F6F" w:rsidRPr="00E24F6F">
        <w:rPr>
          <w:b/>
          <w:sz w:val="24"/>
          <w:szCs w:val="24"/>
        </w:rPr>
        <w:t>Карабаглы</w:t>
      </w:r>
      <w:r w:rsidRPr="00E24F6F">
        <w:rPr>
          <w:b/>
          <w:sz w:val="24"/>
          <w:szCs w:val="24"/>
        </w:rPr>
        <w:t xml:space="preserve">» </w:t>
      </w:r>
      <w:r w:rsidR="004B229C" w:rsidRPr="00E24F6F">
        <w:rPr>
          <w:b/>
          <w:sz w:val="24"/>
          <w:szCs w:val="24"/>
        </w:rPr>
        <w:t>Тарумовского</w:t>
      </w:r>
      <w:r w:rsidRPr="00E24F6F">
        <w:rPr>
          <w:b/>
          <w:sz w:val="24"/>
          <w:szCs w:val="24"/>
        </w:rPr>
        <w:t xml:space="preserve"> района </w:t>
      </w:r>
      <w:r w:rsidR="004B229C" w:rsidRPr="00E24F6F">
        <w:rPr>
          <w:b/>
          <w:sz w:val="24"/>
          <w:szCs w:val="24"/>
        </w:rPr>
        <w:t>РД</w:t>
      </w:r>
      <w:r w:rsidRPr="00E24F6F">
        <w:rPr>
          <w:b/>
          <w:sz w:val="24"/>
          <w:szCs w:val="24"/>
        </w:rPr>
        <w:t xml:space="preserve"> на 201</w:t>
      </w:r>
      <w:r w:rsidR="004B229C" w:rsidRPr="00E24F6F">
        <w:rPr>
          <w:b/>
          <w:sz w:val="24"/>
          <w:szCs w:val="24"/>
        </w:rPr>
        <w:t>5</w:t>
      </w:r>
      <w:r w:rsidRPr="00E24F6F">
        <w:rPr>
          <w:b/>
          <w:sz w:val="24"/>
          <w:szCs w:val="24"/>
        </w:rPr>
        <w:t>-201</w:t>
      </w:r>
      <w:r w:rsidR="004B229C" w:rsidRPr="00E24F6F">
        <w:rPr>
          <w:b/>
          <w:sz w:val="24"/>
          <w:szCs w:val="24"/>
        </w:rPr>
        <w:t>7</w:t>
      </w:r>
      <w:r w:rsidRPr="00E24F6F">
        <w:rPr>
          <w:b/>
          <w:sz w:val="24"/>
          <w:szCs w:val="24"/>
        </w:rPr>
        <w:t xml:space="preserve"> годы»</w:t>
      </w:r>
    </w:p>
    <w:p w:rsidR="00196904" w:rsidRPr="00E24F6F" w:rsidRDefault="00196904" w:rsidP="00196904">
      <w:pPr>
        <w:spacing w:line="240" w:lineRule="exact"/>
        <w:jc w:val="center"/>
        <w:rPr>
          <w:sz w:val="24"/>
          <w:szCs w:val="24"/>
        </w:rPr>
      </w:pPr>
    </w:p>
    <w:p w:rsidR="00196904" w:rsidRPr="00E24F6F" w:rsidRDefault="00196904" w:rsidP="00196904">
      <w:pPr>
        <w:numPr>
          <w:ilvl w:val="0"/>
          <w:numId w:val="4"/>
        </w:numPr>
        <w:suppressAutoHyphens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Паспорт 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2628"/>
        <w:gridCol w:w="6962"/>
      </w:tblGrid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Наименование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4B229C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Муниципальная целевая программа «Развитие и поддержка малого и среднего предпринимательства в  </w:t>
            </w:r>
            <w:r w:rsidR="004B229C" w:rsidRPr="00E24F6F">
              <w:rPr>
                <w:sz w:val="24"/>
                <w:szCs w:val="24"/>
              </w:rPr>
              <w:t xml:space="preserve">МО «село </w:t>
            </w:r>
            <w:r w:rsidR="00E24F6F" w:rsidRPr="00E24F6F">
              <w:rPr>
                <w:sz w:val="24"/>
                <w:szCs w:val="24"/>
              </w:rPr>
              <w:t>Карабаглы</w:t>
            </w:r>
            <w:r w:rsidR="004B229C" w:rsidRPr="00E24F6F">
              <w:rPr>
                <w:sz w:val="24"/>
                <w:szCs w:val="24"/>
              </w:rPr>
              <w:t>» Тарумовского района РД на 2015</w:t>
            </w:r>
            <w:r w:rsidRPr="00E24F6F">
              <w:rPr>
                <w:sz w:val="24"/>
                <w:szCs w:val="24"/>
              </w:rPr>
              <w:t>-201</w:t>
            </w:r>
            <w:r w:rsidR="004B229C" w:rsidRPr="00E24F6F">
              <w:rPr>
                <w:sz w:val="24"/>
                <w:szCs w:val="24"/>
              </w:rPr>
              <w:t>7</w:t>
            </w:r>
            <w:r w:rsidRPr="00E24F6F">
              <w:rPr>
                <w:sz w:val="24"/>
                <w:szCs w:val="24"/>
              </w:rPr>
              <w:t xml:space="preserve"> годы» (далее Программа)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Заказчик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Администра</w:t>
            </w:r>
            <w:r w:rsidR="004B229C" w:rsidRPr="00E24F6F">
              <w:rPr>
                <w:sz w:val="24"/>
                <w:szCs w:val="24"/>
              </w:rPr>
              <w:t xml:space="preserve">ция  муниципального образования «село </w:t>
            </w:r>
            <w:r w:rsidR="00E24F6F" w:rsidRPr="00E24F6F">
              <w:rPr>
                <w:sz w:val="24"/>
                <w:szCs w:val="24"/>
              </w:rPr>
              <w:t>Карабаглы</w:t>
            </w:r>
            <w:r w:rsidRPr="00E24F6F">
              <w:rPr>
                <w:sz w:val="24"/>
                <w:szCs w:val="24"/>
              </w:rPr>
              <w:t>»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Основной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разработчик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Администра</w:t>
            </w:r>
            <w:r w:rsidR="004B229C" w:rsidRPr="00E24F6F">
              <w:rPr>
                <w:sz w:val="24"/>
                <w:szCs w:val="24"/>
              </w:rPr>
              <w:t xml:space="preserve">ция  муниципального образования «село </w:t>
            </w:r>
            <w:r w:rsidR="00E24F6F" w:rsidRPr="00E24F6F">
              <w:rPr>
                <w:sz w:val="24"/>
                <w:szCs w:val="24"/>
              </w:rPr>
              <w:t>Карабаглы</w:t>
            </w:r>
            <w:r w:rsidR="004B229C" w:rsidRPr="00E24F6F">
              <w:rPr>
                <w:sz w:val="24"/>
                <w:szCs w:val="24"/>
              </w:rPr>
              <w:t>» Тарумовского района РД</w:t>
            </w:r>
            <w:r w:rsidRPr="00E24F6F">
              <w:rPr>
                <w:sz w:val="24"/>
                <w:szCs w:val="24"/>
              </w:rPr>
              <w:t xml:space="preserve"> (далее - администрация сельского поселения)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Основание </w:t>
            </w:r>
            <w:proofErr w:type="gramStart"/>
            <w:r w:rsidRPr="00E24F6F">
              <w:rPr>
                <w:sz w:val="24"/>
                <w:szCs w:val="24"/>
              </w:rPr>
              <w:t>для</w:t>
            </w:r>
            <w:proofErr w:type="gramEnd"/>
            <w:r w:rsidRPr="00E24F6F">
              <w:rPr>
                <w:sz w:val="24"/>
                <w:szCs w:val="24"/>
              </w:rPr>
              <w:t xml:space="preserve">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разработки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196904" w:rsidRPr="00E24F6F" w:rsidRDefault="00196904" w:rsidP="004B229C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- </w:t>
            </w:r>
            <w:r w:rsidR="004B229C" w:rsidRPr="00E24F6F">
              <w:rPr>
                <w:sz w:val="24"/>
                <w:szCs w:val="24"/>
              </w:rPr>
              <w:t xml:space="preserve">Устав МО «село </w:t>
            </w:r>
            <w:r w:rsidR="00E24F6F" w:rsidRPr="00E24F6F">
              <w:rPr>
                <w:sz w:val="24"/>
                <w:szCs w:val="24"/>
              </w:rPr>
              <w:t>Карабаглы</w:t>
            </w:r>
            <w:r w:rsidR="004B229C" w:rsidRPr="00E24F6F">
              <w:rPr>
                <w:sz w:val="24"/>
                <w:szCs w:val="24"/>
              </w:rPr>
              <w:t>»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Основная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цель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формирование условий, стимулирующих граждан к занятию предпринимательской деятельностью для повышения занятости населения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Основные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задачи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сокращение административных барьеров, сдерживающих развитие малого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развитие малого предпринимательства в производственной и инновационной сферах;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оказание имущественной поддержки на муниципальном уровне;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содействие развитию инфраструктуры поддержки малого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расширение возможностей информационного обеспечения малого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поддержка выставочно-ярмарочной деятельности;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- повышение качества и эффективности мер государственной поддержки на муниципальном уровне 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Сроки и этапы реализации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4B229C" w:rsidP="004B229C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2015</w:t>
            </w:r>
            <w:r w:rsidR="00196904" w:rsidRPr="00E24F6F">
              <w:rPr>
                <w:sz w:val="24"/>
                <w:szCs w:val="24"/>
              </w:rPr>
              <w:t>-201</w:t>
            </w:r>
            <w:r w:rsidRPr="00E24F6F">
              <w:rPr>
                <w:sz w:val="24"/>
                <w:szCs w:val="24"/>
              </w:rPr>
              <w:t>7</w:t>
            </w:r>
            <w:r w:rsidR="00196904" w:rsidRPr="00E24F6F">
              <w:rPr>
                <w:sz w:val="24"/>
                <w:szCs w:val="24"/>
              </w:rPr>
              <w:t xml:space="preserve"> годы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Основные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lastRenderedPageBreak/>
              <w:t xml:space="preserve">мероприятия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lastRenderedPageBreak/>
              <w:t xml:space="preserve">-нормативно-правовое, аналитическое и организационное </w:t>
            </w:r>
            <w:r w:rsidRPr="00E24F6F">
              <w:rPr>
                <w:sz w:val="24"/>
                <w:szCs w:val="24"/>
              </w:rPr>
              <w:lastRenderedPageBreak/>
              <w:t>обеспечение малого и среднего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-повышение конкурентоспособности субъектов малого и среднего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содействие сокращению административных барьеров в развитии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-совершенствование информационно-консультационной поддержки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lastRenderedPageBreak/>
              <w:t xml:space="preserve">Основные целевые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показатели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прирост числа субъектов малого и среднего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доля малых и средних предприятий в общем числе хозяйствующих субъектов поселения;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- доля численности </w:t>
            </w:r>
            <w:proofErr w:type="gramStart"/>
            <w:r w:rsidRPr="00E24F6F">
              <w:rPr>
                <w:sz w:val="24"/>
                <w:szCs w:val="24"/>
              </w:rPr>
              <w:t>занятых</w:t>
            </w:r>
            <w:proofErr w:type="gramEnd"/>
            <w:r w:rsidRPr="00E24F6F">
              <w:rPr>
                <w:sz w:val="24"/>
                <w:szCs w:val="24"/>
              </w:rPr>
              <w:t xml:space="preserve"> в малом и среднем предпринимательстве в общей численности занятых в экономике села</w:t>
            </w: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Ожидаемые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конечные 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результаты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увеличение субъектов малого и среднего предпринимательства;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создание новых рабочих мест;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- рост </w:t>
            </w:r>
            <w:proofErr w:type="spellStart"/>
            <w:r w:rsidRPr="00E24F6F">
              <w:rPr>
                <w:sz w:val="24"/>
                <w:szCs w:val="24"/>
              </w:rPr>
              <w:t>самозанятости</w:t>
            </w:r>
            <w:proofErr w:type="spellEnd"/>
            <w:r w:rsidRPr="00E24F6F">
              <w:rPr>
                <w:sz w:val="24"/>
                <w:szCs w:val="24"/>
              </w:rPr>
              <w:t xml:space="preserve"> населения;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формирование благоприятного инвестиционного и предпринимательского климата</w:t>
            </w:r>
            <w:r w:rsidR="004B229C" w:rsidRPr="00E24F6F">
              <w:rPr>
                <w:sz w:val="24"/>
                <w:szCs w:val="24"/>
              </w:rPr>
              <w:t>, увеличение притока инвестиций.</w:t>
            </w:r>
          </w:p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</w:p>
        </w:tc>
      </w:tr>
      <w:tr w:rsidR="00196904" w:rsidRPr="00E24F6F" w:rsidTr="00E24F6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904" w:rsidRPr="00E24F6F" w:rsidRDefault="00E24F6F" w:rsidP="00E2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sz w:val="24"/>
                <w:szCs w:val="24"/>
              </w:rPr>
              <w:t xml:space="preserve">контроля </w:t>
            </w:r>
            <w:r w:rsidR="00196904" w:rsidRPr="00E24F6F">
              <w:rPr>
                <w:sz w:val="24"/>
                <w:szCs w:val="24"/>
              </w:rPr>
              <w:t>за</w:t>
            </w:r>
            <w:proofErr w:type="gramEnd"/>
            <w:r w:rsidR="00196904" w:rsidRPr="00E24F6F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Программа реализуется администрацией сельского поселения в тесном взаимодействии с федеральными органами государственной в</w:t>
            </w:r>
            <w:r w:rsidR="004B229C" w:rsidRPr="00E24F6F">
              <w:rPr>
                <w:sz w:val="24"/>
                <w:szCs w:val="24"/>
              </w:rPr>
              <w:t>ласти, администрацией Тарумовского</w:t>
            </w:r>
            <w:r w:rsidRPr="00E24F6F">
              <w:rPr>
                <w:sz w:val="24"/>
                <w:szCs w:val="24"/>
              </w:rPr>
              <w:t xml:space="preserve"> муниципального района и при активном участии предпринимательских структур</w:t>
            </w:r>
          </w:p>
        </w:tc>
      </w:tr>
    </w:tbl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numPr>
          <w:ilvl w:val="0"/>
          <w:numId w:val="4"/>
        </w:numPr>
        <w:suppressAutoHyphens/>
        <w:autoSpaceDE w:val="0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Введение</w:t>
      </w:r>
    </w:p>
    <w:p w:rsidR="00196904" w:rsidRPr="00E24F6F" w:rsidRDefault="00196904" w:rsidP="00196904">
      <w:pPr>
        <w:autoSpaceDE w:val="0"/>
        <w:jc w:val="center"/>
        <w:rPr>
          <w:sz w:val="24"/>
          <w:szCs w:val="24"/>
        </w:rPr>
      </w:pPr>
    </w:p>
    <w:p w:rsidR="00196904" w:rsidRPr="00E24F6F" w:rsidRDefault="00196904" w:rsidP="004B229C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196904" w:rsidRPr="00E24F6F" w:rsidRDefault="00196904" w:rsidP="004B229C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4B229C" w:rsidRPr="00E24F6F" w:rsidRDefault="004B229C" w:rsidP="00196904">
      <w:pPr>
        <w:autoSpaceDE w:val="0"/>
        <w:ind w:firstLine="708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ind w:firstLine="708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3. Цели и задачи Программы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proofErr w:type="gramStart"/>
      <w:r w:rsidRPr="00E24F6F">
        <w:rPr>
          <w:sz w:val="24"/>
          <w:szCs w:val="24"/>
        </w:rPr>
        <w:t xml:space="preserve">Цель Программы 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</w:t>
      </w:r>
      <w:r w:rsidRPr="00E24F6F">
        <w:rPr>
          <w:sz w:val="24"/>
          <w:szCs w:val="24"/>
        </w:rPr>
        <w:lastRenderedPageBreak/>
        <w:t>бюджет сельского поселения, рост численности занятых в сфере малого и среднего предпринимательства, создание новых рабочих мест.</w:t>
      </w:r>
      <w:proofErr w:type="gramEnd"/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сельского поселения, необходимо решение следующих задач: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-</w:t>
      </w:r>
      <w:r w:rsidRPr="00E24F6F">
        <w:rPr>
          <w:sz w:val="24"/>
          <w:szCs w:val="24"/>
        </w:rPr>
        <w:tab/>
        <w:t>улучшение стартовых условий для предпринимательской деятельности;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-</w:t>
      </w:r>
      <w:r w:rsidRPr="00E24F6F">
        <w:rPr>
          <w:sz w:val="24"/>
          <w:szCs w:val="24"/>
        </w:rPr>
        <w:tab/>
        <w:t>развитие инфраструктуры поддержки малого и среднего предпринимательства;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-</w:t>
      </w:r>
      <w:r w:rsidRPr="00E24F6F">
        <w:rPr>
          <w:sz w:val="24"/>
          <w:szCs w:val="24"/>
        </w:rPr>
        <w:tab/>
        <w:t>совершенствование нормативной правовой базы и правового обеспечения предпринимательской деятельности;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-</w:t>
      </w:r>
      <w:r w:rsidRPr="00E24F6F">
        <w:rPr>
          <w:sz w:val="24"/>
          <w:szCs w:val="24"/>
        </w:rPr>
        <w:tab/>
        <w:t>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-</w:t>
      </w:r>
      <w:r w:rsidRPr="00E24F6F">
        <w:rPr>
          <w:sz w:val="24"/>
          <w:szCs w:val="24"/>
        </w:rPr>
        <w:tab/>
        <w:t>проведение территориальной политики для развития субъектов малого и среднего предпринимательства;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-</w:t>
      </w:r>
      <w:r w:rsidRPr="00E24F6F">
        <w:rPr>
          <w:sz w:val="24"/>
          <w:szCs w:val="24"/>
        </w:rPr>
        <w:tab/>
        <w:t>развитие деловой активности населения сельского поселения за счет повышения интереса к предпринимательской деятельности.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Решение этих задач будет обеспечено путем реализации комплекса нормативных правовых, организационных мер по основным направлениям.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4.</w:t>
      </w:r>
      <w:r w:rsidRPr="00E24F6F">
        <w:rPr>
          <w:sz w:val="24"/>
          <w:szCs w:val="24"/>
        </w:rPr>
        <w:tab/>
        <w:t>Основные приоритетные направления деятельности малого и среднего предпринимательства</w:t>
      </w:r>
    </w:p>
    <w:p w:rsidR="00196904" w:rsidRPr="00E24F6F" w:rsidRDefault="00196904" w:rsidP="00196904">
      <w:pPr>
        <w:autoSpaceDE w:val="0"/>
        <w:jc w:val="center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</w:r>
    </w:p>
    <w:p w:rsidR="00196904" w:rsidRPr="00E24F6F" w:rsidRDefault="00196904" w:rsidP="00196904">
      <w:pPr>
        <w:autoSpaceDE w:val="0"/>
        <w:rPr>
          <w:sz w:val="24"/>
          <w:szCs w:val="24"/>
        </w:rPr>
      </w:pPr>
      <w:r w:rsidRPr="00E24F6F">
        <w:rPr>
          <w:sz w:val="24"/>
          <w:szCs w:val="24"/>
        </w:rPr>
        <w:t>- производство продовольствия и товаров народного потребления, развитие промыслов;</w:t>
      </w:r>
    </w:p>
    <w:p w:rsidR="00196904" w:rsidRPr="00E24F6F" w:rsidRDefault="00196904" w:rsidP="00196904">
      <w:pPr>
        <w:autoSpaceDE w:val="0"/>
        <w:rPr>
          <w:sz w:val="24"/>
          <w:szCs w:val="24"/>
        </w:rPr>
      </w:pPr>
      <w:r w:rsidRPr="00E24F6F">
        <w:rPr>
          <w:sz w:val="24"/>
          <w:szCs w:val="24"/>
        </w:rPr>
        <w:t>- производство и переработка сельскохозяйственной продукции;</w:t>
      </w:r>
    </w:p>
    <w:p w:rsidR="00196904" w:rsidRPr="00E24F6F" w:rsidRDefault="00196904" w:rsidP="00196904">
      <w:pPr>
        <w:autoSpaceDE w:val="0"/>
        <w:rPr>
          <w:sz w:val="24"/>
          <w:szCs w:val="24"/>
        </w:rPr>
      </w:pPr>
      <w:r w:rsidRPr="00E24F6F">
        <w:rPr>
          <w:sz w:val="24"/>
          <w:szCs w:val="24"/>
        </w:rPr>
        <w:t>- производство строительных материалов;</w:t>
      </w:r>
    </w:p>
    <w:p w:rsidR="00196904" w:rsidRPr="00E24F6F" w:rsidRDefault="00196904" w:rsidP="00196904">
      <w:pPr>
        <w:autoSpaceDE w:val="0"/>
        <w:rPr>
          <w:sz w:val="24"/>
          <w:szCs w:val="24"/>
        </w:rPr>
      </w:pPr>
      <w:r w:rsidRPr="00E24F6F">
        <w:rPr>
          <w:sz w:val="24"/>
          <w:szCs w:val="24"/>
        </w:rPr>
        <w:t>- предоставление бытовых, транспортных услуг населению;</w:t>
      </w:r>
    </w:p>
    <w:p w:rsidR="00196904" w:rsidRPr="00E24F6F" w:rsidRDefault="00196904" w:rsidP="00196904">
      <w:pPr>
        <w:autoSpaceDE w:val="0"/>
        <w:ind w:firstLine="708"/>
        <w:rPr>
          <w:sz w:val="24"/>
          <w:szCs w:val="24"/>
        </w:rPr>
      </w:pPr>
      <w:r w:rsidRPr="00E24F6F">
        <w:rPr>
          <w:sz w:val="24"/>
          <w:szCs w:val="24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196904" w:rsidRPr="00E24F6F" w:rsidRDefault="00196904" w:rsidP="00196904">
      <w:pPr>
        <w:autoSpaceDE w:val="0"/>
        <w:rPr>
          <w:sz w:val="24"/>
          <w:szCs w:val="24"/>
        </w:rPr>
      </w:pPr>
    </w:p>
    <w:p w:rsidR="00196904" w:rsidRPr="00E24F6F" w:rsidRDefault="00196904" w:rsidP="00196904">
      <w:pPr>
        <w:autoSpaceDE w:val="0"/>
        <w:spacing w:line="240" w:lineRule="exact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5. Основные направления совершенствования политики органов местного самоуправления развития и поддержки малого и среднего предпринимательства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Структура разработанных мероприятий, представленная следующими разделами, обеспечивает преемственность развития уже имеющейся системы государственной поддержки малого бизнеса, посредством которой реализуется политика органов местного самоуправления: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1) нормативно-правовое, аналитическое и организационное обеспечение малого и среднего предпринимательства.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2)</w:t>
      </w:r>
      <w:r w:rsidRPr="00E24F6F">
        <w:rPr>
          <w:sz w:val="24"/>
          <w:szCs w:val="24"/>
        </w:rPr>
        <w:tab/>
        <w:t xml:space="preserve">повышение конкурентоспособности субъектов малого и среднего 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предпринимательства.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196904" w:rsidRPr="00E24F6F" w:rsidRDefault="00196904" w:rsidP="00196904">
      <w:pPr>
        <w:numPr>
          <w:ilvl w:val="0"/>
          <w:numId w:val="5"/>
        </w:numPr>
        <w:suppressAutoHyphens/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 xml:space="preserve">содействие сокращению административных барьеров в развитии 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lastRenderedPageBreak/>
        <w:t>предпринимательства.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 по проблемным вопросам, обеспечению работы «телефона доверия» и другие;</w:t>
      </w:r>
    </w:p>
    <w:p w:rsidR="00196904" w:rsidRPr="00E24F6F" w:rsidRDefault="00196904" w:rsidP="00196904">
      <w:pPr>
        <w:numPr>
          <w:ilvl w:val="0"/>
          <w:numId w:val="5"/>
        </w:numPr>
        <w:suppressAutoHyphens/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 xml:space="preserve">содействие системе финансовой поддержки малого и среднего 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предпринимательства.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5)</w:t>
      </w:r>
      <w:r w:rsidRPr="00E24F6F">
        <w:rPr>
          <w:sz w:val="24"/>
          <w:szCs w:val="24"/>
        </w:rPr>
        <w:tab/>
        <w:t>содействие системе имущественной поддержки малого и среднего предпринимательства.</w:t>
      </w: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A83651" w:rsidRPr="00E24F6F" w:rsidRDefault="00A83651" w:rsidP="00196904">
      <w:pPr>
        <w:autoSpaceDE w:val="0"/>
        <w:ind w:firstLine="708"/>
        <w:jc w:val="both"/>
        <w:rPr>
          <w:sz w:val="24"/>
          <w:szCs w:val="24"/>
        </w:rPr>
      </w:pPr>
    </w:p>
    <w:p w:rsidR="00196904" w:rsidRPr="00E24F6F" w:rsidRDefault="00196904" w:rsidP="00196904">
      <w:pPr>
        <w:numPr>
          <w:ilvl w:val="0"/>
          <w:numId w:val="3"/>
        </w:numPr>
        <w:suppressAutoHyphens/>
        <w:autoSpaceDE w:val="0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Ожидаемые результаты</w:t>
      </w:r>
    </w:p>
    <w:p w:rsidR="00196904" w:rsidRPr="00E24F6F" w:rsidRDefault="00196904" w:rsidP="00196904">
      <w:pPr>
        <w:autoSpaceDE w:val="0"/>
        <w:ind w:firstLine="36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Реализация мероприятий программы развития и поддержки малого и среднего предпринимательства в сельском поселении 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сельского поселения, расширить наименование услуг.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  <w:t>Осуществление мероприятий Программы позволит сохранить и укрепить систему традиционных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СМИ.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  <w:r w:rsidRPr="00E24F6F">
        <w:rPr>
          <w:sz w:val="24"/>
          <w:szCs w:val="24"/>
        </w:rPr>
        <w:tab/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numPr>
          <w:ilvl w:val="0"/>
          <w:numId w:val="3"/>
        </w:numPr>
        <w:suppressAutoHyphens/>
        <w:autoSpaceDE w:val="0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 xml:space="preserve">Управление Программой и осуществление </w:t>
      </w:r>
      <w:proofErr w:type="gramStart"/>
      <w:r w:rsidRPr="00E24F6F">
        <w:rPr>
          <w:sz w:val="24"/>
          <w:szCs w:val="24"/>
        </w:rPr>
        <w:t>контроля за</w:t>
      </w:r>
      <w:proofErr w:type="gramEnd"/>
      <w:r w:rsidRPr="00E24F6F">
        <w:rPr>
          <w:sz w:val="24"/>
          <w:szCs w:val="24"/>
        </w:rPr>
        <w:t xml:space="preserve"> ее реализацией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ind w:firstLine="708"/>
        <w:jc w:val="both"/>
        <w:rPr>
          <w:sz w:val="24"/>
          <w:szCs w:val="24"/>
        </w:rPr>
      </w:pPr>
      <w:r w:rsidRPr="00E24F6F">
        <w:rPr>
          <w:sz w:val="24"/>
          <w:szCs w:val="24"/>
        </w:rPr>
        <w:t>Муниципальным заказчиком Про</w:t>
      </w:r>
      <w:r w:rsidR="00A83651" w:rsidRPr="00E24F6F">
        <w:rPr>
          <w:sz w:val="24"/>
          <w:szCs w:val="24"/>
        </w:rPr>
        <w:t xml:space="preserve">граммы является администрация муниципального образования «село </w:t>
      </w:r>
      <w:r w:rsidR="00E24F6F" w:rsidRPr="00E24F6F">
        <w:rPr>
          <w:sz w:val="24"/>
          <w:szCs w:val="24"/>
        </w:rPr>
        <w:t>Карабаглы</w:t>
      </w:r>
      <w:r w:rsidRPr="00E24F6F">
        <w:rPr>
          <w:sz w:val="24"/>
          <w:szCs w:val="24"/>
        </w:rPr>
        <w:t>», которая организует ее выполнение и координирует взаимодействие исполнителей настоящее Программы.</w:t>
      </w: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E24F6F" w:rsidRDefault="00E24F6F" w:rsidP="00196904">
      <w:pPr>
        <w:autoSpaceDE w:val="0"/>
        <w:jc w:val="right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right"/>
        <w:rPr>
          <w:sz w:val="24"/>
          <w:szCs w:val="24"/>
        </w:rPr>
      </w:pPr>
      <w:r w:rsidRPr="00E24F6F">
        <w:rPr>
          <w:sz w:val="24"/>
          <w:szCs w:val="24"/>
        </w:rPr>
        <w:lastRenderedPageBreak/>
        <w:t xml:space="preserve">                          Приложение № 1</w:t>
      </w:r>
    </w:p>
    <w:tbl>
      <w:tblPr>
        <w:tblW w:w="0" w:type="auto"/>
        <w:tblInd w:w="4219" w:type="dxa"/>
        <w:tblLayout w:type="fixed"/>
        <w:tblLook w:val="0000"/>
      </w:tblPr>
      <w:tblGrid>
        <w:gridCol w:w="5351"/>
      </w:tblGrid>
      <w:tr w:rsidR="00196904" w:rsidRPr="00E24F6F" w:rsidTr="000C1A46">
        <w:tc>
          <w:tcPr>
            <w:tcW w:w="5351" w:type="dxa"/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righ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к муниципальной целевой программе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righ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«Развитие и поддержка малого и </w:t>
            </w:r>
          </w:p>
          <w:p w:rsidR="00A83651" w:rsidRPr="00E24F6F" w:rsidRDefault="00196904" w:rsidP="00A83651">
            <w:pPr>
              <w:autoSpaceDE w:val="0"/>
              <w:spacing w:line="240" w:lineRule="exact"/>
              <w:jc w:val="righ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среднего предпринимательства </w:t>
            </w:r>
            <w:r w:rsidR="00A83651" w:rsidRPr="00E24F6F">
              <w:rPr>
                <w:sz w:val="24"/>
                <w:szCs w:val="24"/>
              </w:rPr>
              <w:t xml:space="preserve">в МО «село </w:t>
            </w:r>
            <w:r w:rsidR="00E24F6F" w:rsidRPr="00E24F6F">
              <w:rPr>
                <w:sz w:val="24"/>
                <w:szCs w:val="24"/>
              </w:rPr>
              <w:t>Карабаглы</w:t>
            </w:r>
            <w:r w:rsidR="00A83651" w:rsidRPr="00E24F6F">
              <w:rPr>
                <w:sz w:val="24"/>
                <w:szCs w:val="24"/>
              </w:rPr>
              <w:t xml:space="preserve">» Тарумовского </w:t>
            </w:r>
            <w:r w:rsidRPr="00E24F6F">
              <w:rPr>
                <w:sz w:val="24"/>
                <w:szCs w:val="24"/>
              </w:rPr>
              <w:t xml:space="preserve"> района </w:t>
            </w:r>
            <w:r w:rsidR="00A83651" w:rsidRPr="00E24F6F">
              <w:rPr>
                <w:sz w:val="24"/>
                <w:szCs w:val="24"/>
              </w:rPr>
              <w:t xml:space="preserve">РД </w:t>
            </w:r>
          </w:p>
          <w:p w:rsidR="00196904" w:rsidRPr="00E24F6F" w:rsidRDefault="00A83651" w:rsidP="00A83651">
            <w:pPr>
              <w:autoSpaceDE w:val="0"/>
              <w:spacing w:line="240" w:lineRule="exact"/>
              <w:jc w:val="righ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н</w:t>
            </w:r>
            <w:r w:rsidR="00196904" w:rsidRPr="00E24F6F">
              <w:rPr>
                <w:sz w:val="24"/>
                <w:szCs w:val="24"/>
              </w:rPr>
              <w:t>а 201</w:t>
            </w:r>
            <w:r w:rsidRPr="00E24F6F">
              <w:rPr>
                <w:sz w:val="24"/>
                <w:szCs w:val="24"/>
              </w:rPr>
              <w:t>5</w:t>
            </w:r>
            <w:r w:rsidR="00196904" w:rsidRPr="00E24F6F">
              <w:rPr>
                <w:sz w:val="24"/>
                <w:szCs w:val="24"/>
              </w:rPr>
              <w:t>-201</w:t>
            </w:r>
            <w:r w:rsidRPr="00E24F6F">
              <w:rPr>
                <w:sz w:val="24"/>
                <w:szCs w:val="24"/>
              </w:rPr>
              <w:t>7</w:t>
            </w:r>
            <w:r w:rsidR="00196904" w:rsidRPr="00E24F6F">
              <w:rPr>
                <w:sz w:val="24"/>
                <w:szCs w:val="24"/>
              </w:rPr>
              <w:t xml:space="preserve">  годы»</w:t>
            </w:r>
          </w:p>
        </w:tc>
      </w:tr>
    </w:tbl>
    <w:p w:rsidR="00196904" w:rsidRPr="00E24F6F" w:rsidRDefault="00196904" w:rsidP="00196904">
      <w:pPr>
        <w:autoSpaceDE w:val="0"/>
        <w:jc w:val="right"/>
        <w:rPr>
          <w:sz w:val="24"/>
          <w:szCs w:val="24"/>
        </w:rPr>
      </w:pPr>
    </w:p>
    <w:p w:rsidR="00196904" w:rsidRPr="00E24F6F" w:rsidRDefault="00196904" w:rsidP="00196904">
      <w:pPr>
        <w:autoSpaceDE w:val="0"/>
        <w:spacing w:line="240" w:lineRule="exact"/>
        <w:jc w:val="center"/>
        <w:rPr>
          <w:sz w:val="24"/>
          <w:szCs w:val="24"/>
        </w:rPr>
      </w:pPr>
    </w:p>
    <w:p w:rsidR="00196904" w:rsidRPr="00E24F6F" w:rsidRDefault="00196904" w:rsidP="00196904">
      <w:pPr>
        <w:autoSpaceDE w:val="0"/>
        <w:spacing w:line="240" w:lineRule="exact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МЕРОПРИЯТИЯ</w:t>
      </w:r>
    </w:p>
    <w:p w:rsidR="00196904" w:rsidRPr="00E24F6F" w:rsidRDefault="00196904" w:rsidP="00A83651">
      <w:pPr>
        <w:autoSpaceDE w:val="0"/>
        <w:spacing w:line="240" w:lineRule="exact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 xml:space="preserve">по развитию и поддержке малого и среднего предпринимательства </w:t>
      </w:r>
      <w:proofErr w:type="gramStart"/>
      <w:r w:rsidRPr="00E24F6F">
        <w:rPr>
          <w:sz w:val="24"/>
          <w:szCs w:val="24"/>
        </w:rPr>
        <w:t>в</w:t>
      </w:r>
      <w:proofErr w:type="gramEnd"/>
    </w:p>
    <w:p w:rsidR="00A83651" w:rsidRPr="00E24F6F" w:rsidRDefault="00A83651" w:rsidP="00A83651">
      <w:pPr>
        <w:autoSpaceDE w:val="0"/>
        <w:spacing w:line="240" w:lineRule="exact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 xml:space="preserve">МО «село </w:t>
      </w:r>
      <w:r w:rsidR="00E24F6F" w:rsidRPr="00E24F6F">
        <w:rPr>
          <w:sz w:val="24"/>
          <w:szCs w:val="24"/>
        </w:rPr>
        <w:t>Карабаглы</w:t>
      </w:r>
      <w:r w:rsidRPr="00E24F6F">
        <w:rPr>
          <w:sz w:val="24"/>
          <w:szCs w:val="24"/>
        </w:rPr>
        <w:t>» Тарумовского  района РД</w:t>
      </w:r>
    </w:p>
    <w:p w:rsidR="00196904" w:rsidRPr="00E24F6F" w:rsidRDefault="00A83651" w:rsidP="00A83651">
      <w:pPr>
        <w:autoSpaceDE w:val="0"/>
        <w:spacing w:line="240" w:lineRule="exact"/>
        <w:jc w:val="center"/>
        <w:rPr>
          <w:sz w:val="24"/>
          <w:szCs w:val="24"/>
        </w:rPr>
      </w:pPr>
      <w:r w:rsidRPr="00E24F6F">
        <w:rPr>
          <w:sz w:val="24"/>
          <w:szCs w:val="24"/>
        </w:rPr>
        <w:t>на 2015-2017  годы</w:t>
      </w:r>
    </w:p>
    <w:tbl>
      <w:tblPr>
        <w:tblW w:w="0" w:type="auto"/>
        <w:tblInd w:w="-262" w:type="dxa"/>
        <w:tblLayout w:type="fixed"/>
        <w:tblLook w:val="0000"/>
      </w:tblPr>
      <w:tblGrid>
        <w:gridCol w:w="493"/>
        <w:gridCol w:w="4599"/>
        <w:gridCol w:w="1254"/>
        <w:gridCol w:w="1393"/>
        <w:gridCol w:w="1936"/>
      </w:tblGrid>
      <w:tr w:rsidR="00196904" w:rsidRPr="00E24F6F" w:rsidTr="000C1A46">
        <w:trPr>
          <w:trHeight w:val="111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№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4F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F6F">
              <w:rPr>
                <w:sz w:val="24"/>
                <w:szCs w:val="24"/>
              </w:rPr>
              <w:t>/</w:t>
            </w:r>
            <w:proofErr w:type="spellStart"/>
            <w:r w:rsidRPr="00E24F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Объемы </w:t>
            </w:r>
            <w:proofErr w:type="spellStart"/>
            <w:r w:rsidRPr="00E24F6F">
              <w:rPr>
                <w:sz w:val="24"/>
                <w:szCs w:val="24"/>
              </w:rPr>
              <w:t>финан-сирова-ния</w:t>
            </w:r>
            <w:proofErr w:type="spellEnd"/>
            <w:r w:rsidRPr="00E24F6F">
              <w:rPr>
                <w:sz w:val="24"/>
                <w:szCs w:val="24"/>
              </w:rPr>
              <w:t xml:space="preserve"> (тыс</w:t>
            </w:r>
            <w:proofErr w:type="gramStart"/>
            <w:r w:rsidRPr="00E24F6F">
              <w:rPr>
                <w:sz w:val="24"/>
                <w:szCs w:val="24"/>
              </w:rPr>
              <w:t>.р</w:t>
            </w:r>
            <w:proofErr w:type="gramEnd"/>
            <w:r w:rsidRPr="00E24F6F">
              <w:rPr>
                <w:sz w:val="24"/>
                <w:szCs w:val="24"/>
              </w:rPr>
              <w:t>уб.)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Срок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4F6F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196904" w:rsidRPr="00E24F6F" w:rsidTr="000C1A46">
        <w:trPr>
          <w:trHeight w:val="2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napToGri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96904" w:rsidRPr="00E24F6F" w:rsidTr="000C1A46">
        <w:trPr>
          <w:trHeight w:val="8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Участие администрации поселения в подг</w:t>
            </w:r>
            <w:r w:rsidR="00A83651" w:rsidRPr="00E24F6F">
              <w:rPr>
                <w:sz w:val="24"/>
                <w:szCs w:val="24"/>
              </w:rPr>
              <w:t>отовке нормативно-право</w:t>
            </w:r>
            <w:r w:rsidRPr="00E24F6F">
              <w:rPr>
                <w:sz w:val="24"/>
                <w:szCs w:val="24"/>
              </w:rPr>
              <w:t>вых актов в сфере малого и среднего предпринимательства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snapToGrid w:val="0"/>
              <w:rPr>
                <w:sz w:val="24"/>
                <w:szCs w:val="24"/>
              </w:rPr>
            </w:pPr>
          </w:p>
          <w:p w:rsidR="00196904" w:rsidRPr="00E24F6F" w:rsidRDefault="00196904" w:rsidP="000C1A46">
            <w:pPr>
              <w:rPr>
                <w:sz w:val="24"/>
                <w:szCs w:val="24"/>
              </w:rPr>
            </w:pPr>
          </w:p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По мере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4F6F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Администрация 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сельского поселения</w:t>
            </w:r>
          </w:p>
        </w:tc>
      </w:tr>
      <w:tr w:rsidR="00196904" w:rsidRPr="00E24F6F" w:rsidTr="000C1A46">
        <w:trPr>
          <w:trHeight w:val="6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Ведение реестра субъектов малого и среднего предпринимательства сельского поселения – получателей поддержки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A83651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</w:t>
            </w:r>
            <w:r w:rsidR="00A83651" w:rsidRPr="00E24F6F">
              <w:rPr>
                <w:sz w:val="24"/>
                <w:szCs w:val="24"/>
              </w:rPr>
              <w:t>5</w:t>
            </w:r>
            <w:r w:rsidRPr="00E24F6F">
              <w:rPr>
                <w:sz w:val="24"/>
                <w:szCs w:val="24"/>
              </w:rPr>
              <w:t>-201</w:t>
            </w:r>
            <w:r w:rsidR="00A83651" w:rsidRPr="00E24F6F">
              <w:rPr>
                <w:sz w:val="24"/>
                <w:szCs w:val="24"/>
              </w:rPr>
              <w:t>7</w:t>
            </w:r>
            <w:r w:rsidRPr="00E24F6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96904" w:rsidRPr="00E24F6F" w:rsidTr="000C1A46">
        <w:trPr>
          <w:trHeight w:val="8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Содействие проведению ежегодного праздника «День предпринимателя» на территории села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E24F6F" w:rsidP="00E24F6F">
            <w:pPr>
              <w:autoSpaceDE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A83651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</w:t>
            </w:r>
            <w:r w:rsidR="00A83651" w:rsidRPr="00E24F6F">
              <w:rPr>
                <w:sz w:val="24"/>
                <w:szCs w:val="24"/>
              </w:rPr>
              <w:t>5</w:t>
            </w:r>
            <w:r w:rsidRPr="00E24F6F">
              <w:rPr>
                <w:sz w:val="24"/>
                <w:szCs w:val="24"/>
              </w:rPr>
              <w:t>-201</w:t>
            </w:r>
            <w:r w:rsidR="00A83651" w:rsidRPr="00E24F6F">
              <w:rPr>
                <w:sz w:val="24"/>
                <w:szCs w:val="24"/>
              </w:rPr>
              <w:t>7</w:t>
            </w:r>
            <w:r w:rsidRPr="00E24F6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EF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E24F6F">
              <w:rPr>
                <w:sz w:val="24"/>
                <w:szCs w:val="24"/>
              </w:rPr>
              <w:t>сельского</w:t>
            </w:r>
            <w:proofErr w:type="gramEnd"/>
            <w:r w:rsidRPr="00E24F6F">
              <w:rPr>
                <w:sz w:val="24"/>
                <w:szCs w:val="24"/>
              </w:rPr>
              <w:t xml:space="preserve"> </w:t>
            </w:r>
          </w:p>
          <w:p w:rsidR="00196904" w:rsidRPr="00E24F6F" w:rsidRDefault="00196904" w:rsidP="00D513E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поселения (по согласованию)</w:t>
            </w:r>
          </w:p>
        </w:tc>
      </w:tr>
      <w:tr w:rsidR="00196904" w:rsidRPr="00E24F6F" w:rsidTr="000C1A46">
        <w:trPr>
          <w:trHeight w:val="8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D513EF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A83651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Подготовка информационных материалов об опыте деятельности  лучших субъектов малого и среднего предпринимательства сельского  поселения для освещения его в газете «</w:t>
            </w:r>
            <w:r w:rsidR="00A83651" w:rsidRPr="00E24F6F">
              <w:rPr>
                <w:sz w:val="24"/>
                <w:szCs w:val="24"/>
              </w:rPr>
              <w:t>Рассвет</w:t>
            </w:r>
            <w:r w:rsidRPr="00E24F6F">
              <w:rPr>
                <w:sz w:val="24"/>
                <w:szCs w:val="24"/>
              </w:rPr>
              <w:t>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snapToGrid w:val="0"/>
              <w:rPr>
                <w:sz w:val="24"/>
                <w:szCs w:val="24"/>
              </w:rPr>
            </w:pPr>
          </w:p>
          <w:p w:rsidR="00196904" w:rsidRPr="00E24F6F" w:rsidRDefault="00A83651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  1</w:t>
            </w:r>
            <w:r w:rsidR="00196904" w:rsidRPr="00E24F6F">
              <w:rPr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A83651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</w:t>
            </w:r>
            <w:r w:rsidR="00A83651" w:rsidRPr="00E24F6F">
              <w:rPr>
                <w:sz w:val="24"/>
                <w:szCs w:val="24"/>
              </w:rPr>
              <w:t>5</w:t>
            </w:r>
            <w:r w:rsidRPr="00E24F6F">
              <w:rPr>
                <w:sz w:val="24"/>
                <w:szCs w:val="24"/>
              </w:rPr>
              <w:t>-201</w:t>
            </w:r>
            <w:r w:rsidR="00A83651" w:rsidRPr="00E24F6F">
              <w:rPr>
                <w:sz w:val="24"/>
                <w:szCs w:val="24"/>
              </w:rPr>
              <w:t>7</w:t>
            </w:r>
            <w:r w:rsidRPr="00E24F6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EF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E24F6F">
              <w:rPr>
                <w:sz w:val="24"/>
                <w:szCs w:val="24"/>
              </w:rPr>
              <w:t>сельского</w:t>
            </w:r>
            <w:proofErr w:type="gramEnd"/>
          </w:p>
          <w:p w:rsidR="00196904" w:rsidRPr="00E24F6F" w:rsidRDefault="00196904" w:rsidP="00D513E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 поселения (по согласованию)</w:t>
            </w:r>
          </w:p>
        </w:tc>
      </w:tr>
      <w:tr w:rsidR="00196904" w:rsidRPr="00E24F6F" w:rsidTr="000C1A46">
        <w:trPr>
          <w:trHeight w:val="9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D513EF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A83651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Проведение совещаний, «круглых столов» по проблемным вопросам, препятствующим развитию предпринимательства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D513E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</w:t>
            </w:r>
            <w:r w:rsidR="00D513EF" w:rsidRPr="00E24F6F">
              <w:rPr>
                <w:sz w:val="24"/>
                <w:szCs w:val="24"/>
              </w:rPr>
              <w:t>5</w:t>
            </w:r>
            <w:r w:rsidRPr="00E24F6F">
              <w:rPr>
                <w:sz w:val="24"/>
                <w:szCs w:val="24"/>
              </w:rPr>
              <w:t>-201</w:t>
            </w:r>
            <w:r w:rsidR="00D513EF" w:rsidRPr="00E24F6F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96904" w:rsidRPr="00E24F6F" w:rsidTr="000C1A46">
        <w:trPr>
          <w:trHeight w:val="89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D513EF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Содействие по взаимоотношению и уста</w:t>
            </w:r>
            <w:r w:rsidR="00A83651" w:rsidRPr="00E24F6F">
              <w:rPr>
                <w:sz w:val="24"/>
                <w:szCs w:val="24"/>
              </w:rPr>
              <w:t>новлению контактов между субъек</w:t>
            </w:r>
            <w:r w:rsidRPr="00E24F6F">
              <w:rPr>
                <w:sz w:val="24"/>
                <w:szCs w:val="24"/>
              </w:rPr>
              <w:t>тами п</w:t>
            </w:r>
            <w:r w:rsidR="00A83651" w:rsidRPr="00E24F6F">
              <w:rPr>
                <w:sz w:val="24"/>
                <w:szCs w:val="24"/>
              </w:rPr>
              <w:t>редпринимательства, осуществляю</w:t>
            </w:r>
            <w:r w:rsidRPr="00E24F6F">
              <w:rPr>
                <w:sz w:val="24"/>
                <w:szCs w:val="24"/>
              </w:rPr>
              <w:t>щих свою деятельность на территории сельского поселения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D513E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</w:t>
            </w:r>
            <w:r w:rsidR="00D513EF" w:rsidRPr="00E24F6F">
              <w:rPr>
                <w:sz w:val="24"/>
                <w:szCs w:val="24"/>
              </w:rPr>
              <w:t>5</w:t>
            </w:r>
            <w:r w:rsidRPr="00E24F6F">
              <w:rPr>
                <w:sz w:val="24"/>
                <w:szCs w:val="24"/>
              </w:rPr>
              <w:t>-201</w:t>
            </w:r>
            <w:r w:rsidR="00D513EF" w:rsidRPr="00E24F6F">
              <w:rPr>
                <w:sz w:val="24"/>
                <w:szCs w:val="24"/>
              </w:rPr>
              <w:t>7</w:t>
            </w:r>
            <w:r w:rsidRPr="00E24F6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Администрация сельского поселения (по согласованию)</w:t>
            </w:r>
          </w:p>
        </w:tc>
      </w:tr>
      <w:tr w:rsidR="00196904" w:rsidRPr="00E24F6F" w:rsidTr="000C1A46">
        <w:trPr>
          <w:trHeight w:val="129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D513EF" w:rsidP="000C1A46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 xml:space="preserve">Содействие в развитии </w:t>
            </w:r>
            <w:proofErr w:type="spellStart"/>
            <w:proofErr w:type="gramStart"/>
            <w:r w:rsidRPr="00E24F6F">
              <w:rPr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 w:rsidRPr="00E24F6F">
              <w:rPr>
                <w:sz w:val="24"/>
                <w:szCs w:val="24"/>
              </w:rPr>
              <w:t xml:space="preserve"> производства: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поддержка начинающих фермеров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оказание содействия в создании снабженческо-сбытовых кооперативов</w:t>
            </w:r>
          </w:p>
          <w:p w:rsidR="00196904" w:rsidRPr="00E24F6F" w:rsidRDefault="00196904" w:rsidP="000C1A46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- развитие и укрепление  малых форм хозяйствования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904" w:rsidRPr="00E24F6F" w:rsidRDefault="00196904" w:rsidP="00D513EF">
            <w:pPr>
              <w:jc w:val="center"/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201</w:t>
            </w:r>
            <w:r w:rsidR="00D513EF" w:rsidRPr="00E24F6F">
              <w:rPr>
                <w:sz w:val="24"/>
                <w:szCs w:val="24"/>
              </w:rPr>
              <w:t>5</w:t>
            </w:r>
            <w:r w:rsidRPr="00E24F6F">
              <w:rPr>
                <w:sz w:val="24"/>
                <w:szCs w:val="24"/>
              </w:rPr>
              <w:t>-201</w:t>
            </w:r>
            <w:r w:rsidR="00D513EF" w:rsidRPr="00E24F6F">
              <w:rPr>
                <w:sz w:val="24"/>
                <w:szCs w:val="24"/>
              </w:rPr>
              <w:t>7</w:t>
            </w:r>
            <w:r w:rsidRPr="00E24F6F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904" w:rsidRPr="00E24F6F" w:rsidRDefault="00196904" w:rsidP="000C1A46">
            <w:pPr>
              <w:rPr>
                <w:sz w:val="24"/>
                <w:szCs w:val="24"/>
              </w:rPr>
            </w:pPr>
            <w:r w:rsidRPr="00E24F6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autoSpaceDE w:val="0"/>
        <w:jc w:val="both"/>
        <w:rPr>
          <w:sz w:val="24"/>
          <w:szCs w:val="24"/>
        </w:rPr>
      </w:pPr>
    </w:p>
    <w:p w:rsidR="00196904" w:rsidRPr="00E24F6F" w:rsidRDefault="00196904" w:rsidP="00196904">
      <w:pPr>
        <w:rPr>
          <w:sz w:val="24"/>
          <w:szCs w:val="24"/>
        </w:rPr>
      </w:pPr>
    </w:p>
    <w:p w:rsidR="00196904" w:rsidRPr="00E24F6F" w:rsidRDefault="00196904">
      <w:pPr>
        <w:rPr>
          <w:sz w:val="24"/>
          <w:szCs w:val="24"/>
        </w:rPr>
      </w:pPr>
    </w:p>
    <w:sectPr w:rsidR="00196904" w:rsidRPr="00E24F6F" w:rsidSect="00E24F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3">
    <w:nsid w:val="0E840B47"/>
    <w:multiLevelType w:val="hybridMultilevel"/>
    <w:tmpl w:val="363CFACA"/>
    <w:lvl w:ilvl="0" w:tplc="5B7652D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8A7D2E"/>
    <w:multiLevelType w:val="hybridMultilevel"/>
    <w:tmpl w:val="1250D09A"/>
    <w:lvl w:ilvl="0" w:tplc="6D107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5C"/>
    <w:rsid w:val="00002D4E"/>
    <w:rsid w:val="00010921"/>
    <w:rsid w:val="00013348"/>
    <w:rsid w:val="0001570E"/>
    <w:rsid w:val="00016C83"/>
    <w:rsid w:val="00017A38"/>
    <w:rsid w:val="000235E9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6904"/>
    <w:rsid w:val="00197AFD"/>
    <w:rsid w:val="00197B74"/>
    <w:rsid w:val="001A1933"/>
    <w:rsid w:val="001A5F67"/>
    <w:rsid w:val="001B038A"/>
    <w:rsid w:val="001B38F0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FEB"/>
    <w:rsid w:val="002A0043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7B13"/>
    <w:rsid w:val="003D039B"/>
    <w:rsid w:val="003D7D2A"/>
    <w:rsid w:val="003E0960"/>
    <w:rsid w:val="003E4076"/>
    <w:rsid w:val="003E5E98"/>
    <w:rsid w:val="003F0EB8"/>
    <w:rsid w:val="003F479E"/>
    <w:rsid w:val="003F4D64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4667"/>
    <w:rsid w:val="00435298"/>
    <w:rsid w:val="004365AE"/>
    <w:rsid w:val="00437DA9"/>
    <w:rsid w:val="004445C5"/>
    <w:rsid w:val="00444FC2"/>
    <w:rsid w:val="0044631D"/>
    <w:rsid w:val="004478F3"/>
    <w:rsid w:val="00450385"/>
    <w:rsid w:val="0045293A"/>
    <w:rsid w:val="00452AE7"/>
    <w:rsid w:val="00455837"/>
    <w:rsid w:val="00457DDF"/>
    <w:rsid w:val="00460680"/>
    <w:rsid w:val="0046145D"/>
    <w:rsid w:val="0046155C"/>
    <w:rsid w:val="00461A10"/>
    <w:rsid w:val="004656B2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229C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4F72FF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ADC"/>
    <w:rsid w:val="00537123"/>
    <w:rsid w:val="005408C1"/>
    <w:rsid w:val="0054123C"/>
    <w:rsid w:val="00543FE8"/>
    <w:rsid w:val="00544627"/>
    <w:rsid w:val="00545DEB"/>
    <w:rsid w:val="00546FB9"/>
    <w:rsid w:val="005471FE"/>
    <w:rsid w:val="00547E27"/>
    <w:rsid w:val="00554573"/>
    <w:rsid w:val="005550A7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4F"/>
    <w:rsid w:val="00653D7B"/>
    <w:rsid w:val="00654969"/>
    <w:rsid w:val="00654F00"/>
    <w:rsid w:val="006556B3"/>
    <w:rsid w:val="00657575"/>
    <w:rsid w:val="006623AB"/>
    <w:rsid w:val="00662809"/>
    <w:rsid w:val="0066422A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54F2"/>
    <w:rsid w:val="00696D2D"/>
    <w:rsid w:val="00696E5E"/>
    <w:rsid w:val="006A4552"/>
    <w:rsid w:val="006A4D88"/>
    <w:rsid w:val="006B4109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6384D"/>
    <w:rsid w:val="00A66B75"/>
    <w:rsid w:val="00A66F8C"/>
    <w:rsid w:val="00A6718D"/>
    <w:rsid w:val="00A6752C"/>
    <w:rsid w:val="00A7701B"/>
    <w:rsid w:val="00A77DAB"/>
    <w:rsid w:val="00A805FC"/>
    <w:rsid w:val="00A83651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7EA1"/>
    <w:rsid w:val="00B428E1"/>
    <w:rsid w:val="00B45137"/>
    <w:rsid w:val="00B4747F"/>
    <w:rsid w:val="00B50776"/>
    <w:rsid w:val="00B529B3"/>
    <w:rsid w:val="00B5428B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C14AC"/>
    <w:rsid w:val="00BC2151"/>
    <w:rsid w:val="00BC4364"/>
    <w:rsid w:val="00BC4DC9"/>
    <w:rsid w:val="00BC67D8"/>
    <w:rsid w:val="00BC7D2A"/>
    <w:rsid w:val="00BC7FC6"/>
    <w:rsid w:val="00BD7F24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1B70"/>
    <w:rsid w:val="00C41C85"/>
    <w:rsid w:val="00C452A8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EE8"/>
    <w:rsid w:val="00D01F62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6714"/>
    <w:rsid w:val="00D50257"/>
    <w:rsid w:val="00D513EF"/>
    <w:rsid w:val="00D54ABB"/>
    <w:rsid w:val="00D55FAC"/>
    <w:rsid w:val="00D57BD8"/>
    <w:rsid w:val="00D603DA"/>
    <w:rsid w:val="00D63071"/>
    <w:rsid w:val="00D65136"/>
    <w:rsid w:val="00D71498"/>
    <w:rsid w:val="00D73C94"/>
    <w:rsid w:val="00D7467D"/>
    <w:rsid w:val="00D7480D"/>
    <w:rsid w:val="00D80F1F"/>
    <w:rsid w:val="00D816D4"/>
    <w:rsid w:val="00D91A7E"/>
    <w:rsid w:val="00D92AE9"/>
    <w:rsid w:val="00D92FC3"/>
    <w:rsid w:val="00D9699A"/>
    <w:rsid w:val="00D97DDB"/>
    <w:rsid w:val="00DA1162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E3E3D"/>
    <w:rsid w:val="00DE42BA"/>
    <w:rsid w:val="00DE438D"/>
    <w:rsid w:val="00DE4CE8"/>
    <w:rsid w:val="00DE7478"/>
    <w:rsid w:val="00DE7D31"/>
    <w:rsid w:val="00DF1537"/>
    <w:rsid w:val="00DF4B41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24F6F"/>
    <w:rsid w:val="00E3035D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95FDC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155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615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55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24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gl201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2017-03-30T05:53:00Z</cp:lastPrinted>
  <dcterms:created xsi:type="dcterms:W3CDTF">2017-03-30T05:09:00Z</dcterms:created>
  <dcterms:modified xsi:type="dcterms:W3CDTF">2017-03-30T05:53:00Z</dcterms:modified>
</cp:coreProperties>
</file>